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42100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42100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B1B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B1B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969A" w14:textId="77777777" w:rsidR="00421002" w:rsidRDefault="00421002">
      <w:r>
        <w:separator/>
      </w:r>
    </w:p>
  </w:endnote>
  <w:endnote w:type="continuationSeparator" w:id="0">
    <w:p w14:paraId="59C6C432" w14:textId="77777777" w:rsidR="00421002" w:rsidRDefault="0042100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2A2E71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7A9C5C8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F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9AEBAB" w14:textId="77777777" w:rsidR="00421002" w:rsidRDefault="00421002">
      <w:r>
        <w:separator/>
      </w:r>
    </w:p>
  </w:footnote>
  <w:footnote w:type="continuationSeparator" w:id="0">
    <w:p w14:paraId="090C5DFD" w14:textId="77777777" w:rsidR="00421002" w:rsidRDefault="0042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lt-LT" w:eastAsia="lt-L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NDI2tzAxMDE0MzNW0lEKTi0uzszPAykwrAUATF7dtywAAAA=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1F2C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1002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68D78949-DAF6-4444-912E-415A9942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31E610-1B95-47A3-8BF4-1B8F76CC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1579</Words>
  <Characters>901</Characters>
  <Application>Microsoft Office Word</Application>
  <DocSecurity>0</DocSecurity>
  <PresentationFormat>Microsoft Word 11.0</PresentationFormat>
  <Lines>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rutjur6</cp:lastModifiedBy>
  <cp:revision>2</cp:revision>
  <cp:lastPrinted>2013-11-06T08:46:00Z</cp:lastPrinted>
  <dcterms:created xsi:type="dcterms:W3CDTF">2017-10-04T12:07:00Z</dcterms:created>
  <dcterms:modified xsi:type="dcterms:W3CDTF">2017-10-04T12:07:00Z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