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AF6F0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AF6F0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95DA8" w14:textId="77777777" w:rsidR="00AF6F05" w:rsidRDefault="00AF6F05">
      <w:r>
        <w:separator/>
      </w:r>
    </w:p>
  </w:endnote>
  <w:endnote w:type="continuationSeparator" w:id="0">
    <w:p w14:paraId="68DD420C" w14:textId="77777777" w:rsidR="00AF6F05" w:rsidRDefault="00AF6F0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83FC932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8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AAAD0" w14:textId="77777777" w:rsidR="00AF6F05" w:rsidRDefault="00AF6F05">
      <w:r>
        <w:separator/>
      </w:r>
    </w:p>
  </w:footnote>
  <w:footnote w:type="continuationSeparator" w:id="0">
    <w:p w14:paraId="615D3D88" w14:textId="77777777" w:rsidR="00AF6F05" w:rsidRDefault="00AF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1NDKxMLMwMjM1MDZR0lEKTi0uzszPAykwrAUANfNdMiwAAAA=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AF6F05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18F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DC421D5C-B0EF-44E5-A0AA-45E889B7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A31D0-52D4-47B6-9D1E-F4096D0E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1891</Words>
  <Characters>1078</Characters>
  <Application>Microsoft Office Word</Application>
  <DocSecurity>0</DocSecurity>
  <PresentationFormat>Microsoft Word 11.0</PresentationFormat>
  <Lines>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rutjur6</cp:lastModifiedBy>
  <cp:revision>2</cp:revision>
  <cp:lastPrinted>2013-11-06T08:46:00Z</cp:lastPrinted>
  <dcterms:created xsi:type="dcterms:W3CDTF">2017-10-04T12:08:00Z</dcterms:created>
  <dcterms:modified xsi:type="dcterms:W3CDTF">2017-10-04T12:08:00Z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